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F705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0"/>
          <w:numId w:val="1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nostra storia</w:t>
      </w:r>
    </w:p>
    <w:p w:rsidR="00000000" w:rsidRDefault="00CF705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nostra visione</w:t>
      </w:r>
    </w:p>
    <w:p w:rsidR="00000000" w:rsidRDefault="00CF705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Credits</w:t>
      </w:r>
    </w:p>
    <w:p w:rsidR="00000000" w:rsidRDefault="00CF705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Risorse pedagogiche 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Benvenuti, professori! 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Implementing </w:t>
      </w: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Teacher's Guide to Teaching with Stories by Eric Richards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Introduction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Background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Implementation and Use in the Classroom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Oral</w:t>
      </w:r>
      <w:r>
        <w:rPr>
          <w:lang w:val="en-US" w:eastAsia="zh-CN" w:bidi="ar-SA"/>
        </w:rPr>
        <w:t xml:space="preserve"> Questioning and Establishing New Details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Personalized Questioning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General Oral/Speaking Activities for Students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Writing and Drawing Activities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Listening Activities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Assorted Supplementary Ideas and Activities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Conclusion</w:t>
      </w:r>
    </w:p>
    <w:p w:rsidR="00000000" w:rsidRDefault="00CF7055">
      <w:pPr>
        <w:numPr>
          <w:ilvl w:val="2"/>
          <w:numId w:val="1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More Resources by Eric Richards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Summ</w:t>
      </w:r>
      <w:r>
        <w:rPr>
          <w:lang w:val="en-US" w:eastAsia="zh-CN" w:bidi="ar-SA"/>
        </w:rPr>
        <w:t>ary Strategy by Allynn Lodge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Warm-Ups in the World Language Classroom</w:t>
      </w:r>
    </w:p>
    <w:p w:rsidR="00000000" w:rsidRDefault="00CF7055">
      <w:pPr>
        <w:numPr>
          <w:ilvl w:val="0"/>
          <w:numId w:val="1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Risorse per gli studenti 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Benvenuti! 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Activities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Try It Out! Sample Recording Activities</w:t>
      </w:r>
    </w:p>
    <w:p w:rsidR="00000000" w:rsidRDefault="00CF7055">
      <w:pPr>
        <w:numPr>
          <w:ilvl w:val="1"/>
          <w:numId w:val="1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Why is Learning Another Language Important?</w:t>
      </w:r>
    </w:p>
    <w:p w:rsidR="00000000" w:rsidRDefault="00CF7055">
      <w:pPr>
        <w:numPr>
          <w:ilvl w:val="1"/>
          <w:numId w:val="1"/>
        </w:numPr>
        <w:spacing w:after="240"/>
        <w:ind w:hanging="244"/>
        <w:rPr>
          <w:lang w:val="en-US" w:eastAsia="zh-CN" w:bidi="ar-SA"/>
        </w:rPr>
      </w:pPr>
      <w:r>
        <w:rPr>
          <w:lang w:val="en-US" w:eastAsia="zh-CN" w:bidi="ar-SA"/>
        </w:rPr>
        <w:t>The Secret to Language Learning</w:t>
      </w:r>
    </w:p>
    <w:p w:rsidR="00000000" w:rsidRDefault="00CF705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</w:t>
      </w:r>
      <w:r>
        <w:rPr>
          <w:i/>
          <w:iCs/>
          <w:lang w:val="en-US" w:eastAsia="zh-CN" w:bidi="ar-SA"/>
        </w:rPr>
        <w:t xml:space="preserve">vello 1 </w:t>
      </w:r>
    </w:p>
    <w:p w:rsidR="00000000" w:rsidRDefault="00CF7055">
      <w:pPr>
        <w:numPr>
          <w:ilvl w:val="0"/>
          <w:numId w:val="2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1 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1: La mia vita a scuola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per il professore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Andiamo in Italia!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Ho bisogno di un</w:t>
      </w:r>
      <w:r>
        <w:rPr>
          <w:i/>
          <w:iCs/>
          <w:lang w:val="en-US" w:eastAsia="zh-CN" w:bidi="ar-SA"/>
        </w:rPr>
        <w:t>a matita!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importante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Domande personali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Ho bisogno di una matita!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un/una </w:t>
      </w:r>
      <w:r>
        <w:rPr>
          <w:lang w:val="en-US" w:eastAsia="zh-CN" w:bidi="ar-SA"/>
        </w:rPr>
        <w:t xml:space="preserve">vs. </w:t>
      </w:r>
      <w:r>
        <w:rPr>
          <w:i/>
          <w:iCs/>
          <w:lang w:val="en-US" w:eastAsia="zh-CN" w:bidi="ar-SA"/>
        </w:rPr>
        <w:t xml:space="preserve">il/la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Vero o falso?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Rispondi alle domande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</w:t>
      </w:r>
      <w:r>
        <w:rPr>
          <w:i/>
          <w:iCs/>
          <w:lang w:val="en-US" w:eastAsia="zh-CN" w:bidi="ar-SA"/>
        </w:rPr>
        <w:t xml:space="preserve">a Croce Rossa Italiana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Il messaggio di Alessia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importante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messaggio di Alessia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Finisci le frasi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Metti gli eventi nell'ordine c</w:t>
      </w:r>
      <w:r>
        <w:rPr>
          <w:i/>
          <w:iCs/>
          <w:lang w:val="en-US" w:eastAsia="zh-CN" w:bidi="ar-SA"/>
        </w:rPr>
        <w:t xml:space="preserve">orretto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 xml:space="preserve">Una conversazione con Marco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Una scuola molto strana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importante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scuola molto strana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La coniugazione del presente dell'indicativo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</w:t>
      </w:r>
      <w:r>
        <w:rPr>
          <w:i/>
          <w:iCs/>
          <w:lang w:val="en-US" w:eastAsia="zh-CN" w:bidi="ar-SA"/>
        </w:rPr>
        <w:t xml:space="preserve">Vero o falso?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 xml:space="preserve">Il primo giorno di lezioni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4: Mamma mia, ho un test!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importante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Mamma mia, ho un test!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</w:t>
      </w:r>
      <w:r>
        <w:rPr>
          <w:i/>
          <w:iCs/>
          <w:lang w:val="en-US" w:eastAsia="zh-CN" w:bidi="ar-SA"/>
        </w:rPr>
        <w:t xml:space="preserve">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Vero o falso?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Metti gli eventi nell'ordine corretto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 xml:space="preserve">Le mie lezioni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 xml:space="preserve">Un test di matematica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Un'invasione al liceo scientifico!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Un'invasione al liceo sci</w:t>
      </w:r>
      <w:r>
        <w:rPr>
          <w:i/>
          <w:iCs/>
          <w:lang w:val="en-US" w:eastAsia="zh-CN" w:bidi="ar-SA"/>
        </w:rPr>
        <w:t>entifico!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Quale risposta è corretta?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Raccontami cosa succede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Ascolta e rispondi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 xml:space="preserve">Le materie più amate e odiate dagli studenti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Interviste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Maria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Christine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mondo attraverso l</w:t>
      </w:r>
      <w:r>
        <w:rPr>
          <w:i/>
          <w:iCs/>
          <w:lang w:val="en-US" w:eastAsia="zh-CN" w:bidi="ar-SA"/>
        </w:rPr>
        <w:t xml:space="preserve">e foto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Liceo Classico Cevolani Cento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biblioteca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L'Università di Padova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Perché dovresti studiare una lingua straniera?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Di cosa hai bisogno per avere successo nella scuola?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Quali sono alcune d</w:t>
      </w:r>
      <w:r>
        <w:rPr>
          <w:i/>
          <w:iCs/>
          <w:lang w:val="en-US" w:eastAsia="zh-CN" w:bidi="ar-SA"/>
        </w:rPr>
        <w:t xml:space="preserve">ifferenze tra la tua scuola e le scuole in Italia?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Speaking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</w:t>
      </w:r>
      <w:r>
        <w:rPr>
          <w:lang w:val="en-US" w:eastAsia="zh-CN" w:bidi="ar-SA"/>
        </w:rPr>
        <w:t>resentational Writing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2: Essere di moda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Due sorelle diverse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Due sorelle diverse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</w:t>
      </w:r>
      <w:r>
        <w:rPr>
          <w:i/>
          <w:iCs/>
          <w:lang w:val="en-US" w:eastAsia="zh-CN" w:bidi="ar-SA"/>
        </w:rPr>
        <w:t xml:space="preserve">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Vero o falso?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Due fratelli, due città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Due fratelli, due città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</w:t>
      </w:r>
      <w:r>
        <w:rPr>
          <w:i/>
          <w:iCs/>
          <w:lang w:val="en-US" w:eastAsia="zh-CN" w:bidi="ar-SA"/>
        </w:rPr>
        <w:t xml:space="preserve">Finisci le frasi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Quale risposta è corretta?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Caro diario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Caro diario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Il passato prossimo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Da falso a vero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È un pro</w:t>
      </w:r>
      <w:r>
        <w:rPr>
          <w:i/>
          <w:iCs/>
          <w:lang w:val="en-US" w:eastAsia="zh-CN" w:bidi="ar-SA"/>
        </w:rPr>
        <w:t xml:space="preserve">blema?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Il principe del Piemonte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principe del Piemonte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Vero o falso?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Che cos’è successo?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Yasmina e Fatima vanno a fare shopping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Ya</w:t>
      </w:r>
      <w:r>
        <w:rPr>
          <w:i/>
          <w:iCs/>
          <w:lang w:val="en-US" w:eastAsia="zh-CN" w:bidi="ar-SA"/>
        </w:rPr>
        <w:t xml:space="preserve">smina e Fatima vanno a fare shopping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Ornella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Galleria Vittorio Emanuele II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Altre discussioni d</w:t>
      </w:r>
      <w:r>
        <w:rPr>
          <w:i/>
          <w:iCs/>
          <w:lang w:val="en-US" w:eastAsia="zh-CN" w:bidi="ar-SA"/>
        </w:rPr>
        <w:t xml:space="preserve">elle domande essenziali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Quali sono le fonti che influenzano la moda e le definizioni di bellezza?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Che ruolo hanno gli ideali di bellezza nella vita quotidiana?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Cos’è considerato bello nelle altre culture?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</w:t>
      </w:r>
      <w:r>
        <w:rPr>
          <w:lang w:val="en-US" w:eastAsia="zh-CN" w:bidi="ar-SA"/>
        </w:rPr>
        <w:t>ent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Raccontaci una storia originale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3: Nel mio tempo libero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La settimana bianca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Domand</w:t>
      </w:r>
      <w:r>
        <w:rPr>
          <w:i/>
          <w:iCs/>
          <w:lang w:val="en-US" w:eastAsia="zh-CN" w:bidi="ar-SA"/>
        </w:rPr>
        <w:t xml:space="preserve">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settimana bianca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Quale risposta è corretta?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Il mercatino di Natale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Il merc</w:t>
      </w:r>
      <w:r>
        <w:rPr>
          <w:i/>
          <w:iCs/>
          <w:lang w:val="en-US" w:eastAsia="zh-CN" w:bidi="ar-SA"/>
        </w:rPr>
        <w:t xml:space="preserve">atino di Natale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Vero o falso?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Finisci le frasi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Rispondi alle domande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Il compito di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compito di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Finisci l</w:t>
      </w:r>
      <w:r>
        <w:rPr>
          <w:i/>
          <w:iCs/>
          <w:lang w:val="en-US" w:eastAsia="zh-CN" w:bidi="ar-SA"/>
        </w:rPr>
        <w:t xml:space="preserve">e frasi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Domande per te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La Befana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Befana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Da falso a vero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Logico o illogico?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La maschera del Carnevale di Venezia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m</w:t>
      </w:r>
      <w:r>
        <w:rPr>
          <w:i/>
          <w:iCs/>
          <w:lang w:val="en-US" w:eastAsia="zh-CN" w:bidi="ar-SA"/>
        </w:rPr>
        <w:t xml:space="preserve">aschera del Carnevale di Venezia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Attivita 3: Raccontami cosa succede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Francesca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mercatino di Natale a Trento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Piazza San Ma</w:t>
      </w:r>
      <w:r>
        <w:rPr>
          <w:i/>
          <w:iCs/>
          <w:lang w:val="en-US" w:eastAsia="zh-CN" w:bidi="ar-SA"/>
        </w:rPr>
        <w:t xml:space="preserve">rco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Che cosa si intende per "tempo libero"?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 cosa fanno le persone di culture diverse per passare il proprio tempo libero?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Quali sono le differenze tra la tua vita quotidiana e la vita quotidiana di qualcuno</w:t>
      </w:r>
      <w:r>
        <w:rPr>
          <w:i/>
          <w:iCs/>
          <w:lang w:val="en-US" w:eastAsia="zh-CN" w:bidi="ar-SA"/>
        </w:rPr>
        <w:t xml:space="preserve"> in Italia?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4: Il mondo digitale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</w:t>
      </w:r>
      <w:r>
        <w:rPr>
          <w:i/>
          <w:iCs/>
          <w:lang w:val="en-US" w:eastAsia="zh-CN" w:bidi="ar-SA"/>
        </w:rPr>
        <w:t xml:space="preserve">nto 1: Il messaggio su </w:t>
      </w:r>
      <w:r>
        <w:rPr>
          <w:lang w:val="en-US" w:eastAsia="zh-CN" w:bidi="ar-SA"/>
        </w:rPr>
        <w:t xml:space="preserve">Snapchat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messaggio su </w:t>
      </w:r>
      <w:r>
        <w:rPr>
          <w:lang w:val="en-US" w:eastAsia="zh-CN" w:bidi="ar-SA"/>
        </w:rPr>
        <w:t xml:space="preserve">Snapchat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Finisci le frasi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Chi è?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Un americano a Napoli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americano a Napoli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Vero o falso?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Logico o illogico?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La foto con più like: “Jesse e Jenny oggi sposi”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</w:t>
      </w:r>
      <w:r>
        <w:rPr>
          <w:i/>
          <w:iCs/>
          <w:lang w:val="en-US" w:eastAsia="zh-CN" w:bidi="ar-SA"/>
        </w:rPr>
        <w:t xml:space="preserve">foto con più like : "Jesse e Jenny oggi sposi"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Verbi regolari in -ARE, -ERE, -IRE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Domande per 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Quale risposta è corretta?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L'Orchestra di Piazza Vittorio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</w:t>
      </w:r>
      <w:r>
        <w:rPr>
          <w:i/>
          <w:iCs/>
          <w:lang w:val="en-US" w:eastAsia="zh-CN" w:bidi="ar-SA"/>
        </w:rPr>
        <w:t xml:space="preserve">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L'Orchestra di Piazza Vittorio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Trova la parola giusta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Vero o falso?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La Gioconda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Gioconda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</w:t>
      </w:r>
      <w:r>
        <w:rPr>
          <w:i/>
          <w:iCs/>
          <w:lang w:val="en-US" w:eastAsia="zh-CN" w:bidi="ar-SA"/>
        </w:rPr>
        <w:t xml:space="preserve">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Piazza delle Erbe a Verona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Perché utilizziamo la tecnologia?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che maniera la tecnologia collega le persone?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che modo la</w:t>
      </w:r>
      <w:r>
        <w:rPr>
          <w:i/>
          <w:iCs/>
          <w:lang w:val="en-US" w:eastAsia="zh-CN" w:bidi="ar-SA"/>
        </w:rPr>
        <w:t xml:space="preserve"> tecnologia influenza l'identità culturale?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Raccontaci una storia originale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5: Un mondo nuovo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</w:t>
      </w:r>
      <w:r>
        <w:rPr>
          <w:lang w:val="en-US" w:eastAsia="zh-CN" w:bidi="ar-SA"/>
        </w:rPr>
        <w:t>n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Una vacanza diversa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Una vacanza diversa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Chi è?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Finisci le frasi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Nord e sud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import</w:t>
      </w:r>
      <w:r>
        <w:rPr>
          <w:i/>
          <w:iCs/>
          <w:lang w:val="en-US" w:eastAsia="zh-CN" w:bidi="ar-SA"/>
        </w:rPr>
        <w:t xml:space="preserve">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Nord e sud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Da falso a vero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Che cos’è successo?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Rispondi alle domande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La Taranta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Taranta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Logico o illogico?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Trova la parola giusta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L'immigrato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L'immigrato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L'imperfetto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Vero o falso?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Domande</w:t>
      </w:r>
      <w:r>
        <w:rPr>
          <w:i/>
          <w:iCs/>
          <w:lang w:val="en-US" w:eastAsia="zh-CN" w:bidi="ar-SA"/>
        </w:rPr>
        <w:t xml:space="preserve"> per te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Vacanze al mare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Vacanze al mare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Rispondi alle domande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Raccontami cosa succede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Descrivi la foto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Anna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Notte della Taranta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Vernazz</w:t>
      </w:r>
      <w:r>
        <w:rPr>
          <w:i/>
          <w:iCs/>
          <w:lang w:val="en-US" w:eastAsia="zh-CN" w:bidi="ar-SA"/>
        </w:rPr>
        <w:t xml:space="preserve">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Quali sono i lati positivi del viaggiare?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Perché le persone si trasferiscono in nuovi posti?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Che influenza hanno le tue origini sulla tua identità?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Come sono diverse le sfide in Italia e le sfide di dove abi</w:t>
      </w:r>
      <w:r>
        <w:rPr>
          <w:i/>
          <w:iCs/>
          <w:lang w:val="en-US" w:eastAsia="zh-CN" w:bidi="ar-SA"/>
        </w:rPr>
        <w:t xml:space="preserve">ti tu?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6: Le tradizioni culturali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</w:t>
      </w:r>
      <w:r>
        <w:rPr>
          <w:i/>
          <w:iCs/>
          <w:lang w:val="en-US" w:eastAsia="zh-CN" w:bidi="ar-SA"/>
        </w:rPr>
        <w:t xml:space="preserve">onto 1: Il regalo di compleanno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regalo di compleanno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Emanuele va a scuola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</w:t>
      </w:r>
      <w:r>
        <w:rPr>
          <w:i/>
          <w:iCs/>
          <w:lang w:val="en-US" w:eastAsia="zh-CN" w:bidi="ar-SA"/>
        </w:rPr>
        <w:t xml:space="preserve">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Emanuele va a scuola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Vero o falso?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Chi è?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Domande per te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La cartolina d'Assisi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cartolina d'Assisi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</w:t>
      </w:r>
      <w:r>
        <w:rPr>
          <w:i/>
          <w:iCs/>
          <w:lang w:val="en-US" w:eastAsia="zh-CN" w:bidi="ar-SA"/>
        </w:rPr>
        <w:t xml:space="preserve">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Logico o illogico?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Trova la parola giusta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I miei coinquilini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 miei coinquilini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Il passato, il presente e il futuro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</w:t>
      </w:r>
      <w:r>
        <w:rPr>
          <w:i/>
          <w:iCs/>
          <w:lang w:val="en-US" w:eastAsia="zh-CN" w:bidi="ar-SA"/>
        </w:rPr>
        <w:t xml:space="preserve">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Da falso a vero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Finisci le frasi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Celebrare il Natale ad ottobre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Celebrare il Natale ad ottobre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Vero o falso?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</w:t>
      </w:r>
      <w:r>
        <w:rPr>
          <w:i/>
          <w:iCs/>
          <w:lang w:val="en-US" w:eastAsia="zh-CN" w:bidi="ar-SA"/>
        </w:rPr>
        <w:t xml:space="preserve">sa succede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Silvia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Pizza Margherita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sono diverse le pratiche culturali in Italia e le tue pratiche culturali?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Quali elementi contribuiscono all</w:t>
      </w:r>
      <w:r>
        <w:rPr>
          <w:i/>
          <w:iCs/>
          <w:lang w:val="en-US" w:eastAsia="zh-CN" w:bidi="ar-SA"/>
        </w:rPr>
        <w:t xml:space="preserve">'identità culturale?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la cultura e la lingua influenzano l'identità? </w:t>
      </w:r>
    </w:p>
    <w:p w:rsidR="00000000" w:rsidRDefault="00CF7055">
      <w:pPr>
        <w:numPr>
          <w:ilvl w:val="3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sono simili le pratiche culturali in Italia e le tue pratiche culturali?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Raccontaci una sto</w:t>
      </w:r>
      <w:r>
        <w:rPr>
          <w:i/>
          <w:iCs/>
          <w:lang w:val="en-US" w:eastAsia="zh-CN" w:bidi="ar-SA"/>
        </w:rPr>
        <w:t xml:space="preserve">ria originale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Altri racconti da scoprire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Fatima, la Fashionista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Fatima, la Fashionista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Vittoria va sulla spia</w:t>
      </w:r>
      <w:r>
        <w:rPr>
          <w:i/>
          <w:iCs/>
          <w:lang w:val="en-US" w:eastAsia="zh-CN" w:bidi="ar-SA"/>
        </w:rPr>
        <w:t xml:space="preserve">ggia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Vittoria va sulla spiaggia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2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La pizza hawaiana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pizza hawaiana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2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Vero o falso? </w:t>
      </w:r>
    </w:p>
    <w:p w:rsidR="00000000" w:rsidRDefault="00CF7055">
      <w:pPr>
        <w:numPr>
          <w:ilvl w:val="2"/>
          <w:numId w:val="2"/>
        </w:numPr>
        <w:spacing w:after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</w:t>
      </w:r>
      <w:r>
        <w:rPr>
          <w:i/>
          <w:iCs/>
          <w:lang w:val="en-US" w:eastAsia="zh-CN" w:bidi="ar-SA"/>
        </w:rPr>
        <w:t xml:space="preserve"> 3: Che cos’è successo? </w:t>
      </w:r>
    </w:p>
    <w:p w:rsidR="00000000" w:rsidRDefault="00CF705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Livello 2 </w:t>
      </w:r>
    </w:p>
    <w:p w:rsidR="00000000" w:rsidRDefault="00CF7055">
      <w:pPr>
        <w:numPr>
          <w:ilvl w:val="0"/>
          <w:numId w:val="3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2 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1: L'avventura comincia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per il professore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La vita </w:t>
      </w:r>
      <w:r>
        <w:rPr>
          <w:i/>
          <w:iCs/>
          <w:lang w:val="en-US" w:eastAsia="zh-CN" w:bidi="ar-SA"/>
        </w:rPr>
        <w:t xml:space="preserve">di Alessandra al mare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vita di Alessandra al mare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Trova la parola giusta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Vero o falso?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Un'intervista con Alessandra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Le v</w:t>
      </w:r>
      <w:r>
        <w:rPr>
          <w:i/>
          <w:iCs/>
          <w:lang w:val="en-US" w:eastAsia="zh-CN" w:bidi="ar-SA"/>
        </w:rPr>
        <w:t xml:space="preserve">acanze perfette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 xml:space="preserve">La mia spiaggia preferita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Amici di penna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Amici di penna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Rispondi alle domande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</w:t>
      </w:r>
      <w:r>
        <w:rPr>
          <w:i/>
          <w:iCs/>
          <w:lang w:val="en-US" w:eastAsia="zh-CN" w:bidi="ar-SA"/>
        </w:rPr>
        <w:t xml:space="preserve">à 3: Domande per 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 xml:space="preserve">Un viaggio in treno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La scuola di danza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scuola di danza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È un problema?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Da falso a vero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Metti gli even</w:t>
      </w:r>
      <w:r>
        <w:rPr>
          <w:i/>
          <w:iCs/>
          <w:lang w:val="en-US" w:eastAsia="zh-CN" w:bidi="ar-SA"/>
        </w:rPr>
        <w:t>ti nell’ordine corretto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 xml:space="preserve">Un lavoro nella scuola di danza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L'Origine di Ferragosto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L'Origine di Ferragosto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</w:t>
      </w:r>
      <w:r>
        <w:rPr>
          <w:i/>
          <w:iCs/>
          <w:lang w:val="en-US" w:eastAsia="zh-CN" w:bidi="ar-SA"/>
        </w:rPr>
        <w:t>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Rispondi alle domande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 xml:space="preserve">Ti regaliamo una vacanza!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Il sogno di Sergio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sogno di Sergio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L'imperfetto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Rispondi alle domande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</w:t>
      </w:r>
      <w:r>
        <w:rPr>
          <w:i/>
          <w:iCs/>
          <w:lang w:val="en-US" w:eastAsia="zh-CN" w:bidi="ar-SA"/>
        </w:rPr>
        <w:t xml:space="preserve">accontami cosa succede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 xml:space="preserve">Una conversazione con Francesco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Laura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Stazione di Milano Centrale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quale modo la cultura e la ling</w:t>
      </w:r>
      <w:r>
        <w:rPr>
          <w:i/>
          <w:iCs/>
          <w:lang w:val="en-US" w:eastAsia="zh-CN" w:bidi="ar-SA"/>
        </w:rPr>
        <w:t xml:space="preserve">ua definiscono l'identità?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quale modo i viaggi influenzano la nostra visione del mondo?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Quali sono le sfide della vita contemporanea?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quale modo le persone e le società definiscono la loro identità culturale e nazionale?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</w:t>
      </w:r>
      <w:r>
        <w:rPr>
          <w:lang w:val="en-US" w:eastAsia="zh-CN" w:bidi="ar-SA"/>
        </w:rPr>
        <w:t>nit Review and Assessment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Speaking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Writing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2: Relazioni romantiche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</w:t>
      </w:r>
      <w:r>
        <w:rPr>
          <w:lang w:val="en-US" w:eastAsia="zh-CN" w:bidi="ar-SA"/>
        </w:rPr>
        <w:t>Do Pre-Assessment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Angela va a Roma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Angela va a Roma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Avere o essere?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Da falso a vero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</w:t>
      </w:r>
      <w:r>
        <w:rPr>
          <w:i/>
          <w:iCs/>
          <w:lang w:val="en-US" w:eastAsia="zh-CN" w:bidi="ar-SA"/>
        </w:rPr>
        <w:t xml:space="preserve">ività 2: Metti gli eventi nell’ordine corretto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Rispondi alle domande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Grazie San Valentino!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Grazie San Valentino!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</w:t>
      </w:r>
      <w:r>
        <w:rPr>
          <w:lang w:val="en-US" w:eastAsia="zh-CN" w:bidi="ar-SA"/>
        </w:rPr>
        <w:t>Another look at gender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</w:t>
      </w:r>
      <w:r>
        <w:rPr>
          <w:i/>
          <w:iCs/>
          <w:lang w:val="en-US" w:eastAsia="zh-CN" w:bidi="ar-SA"/>
        </w:rPr>
        <w:t xml:space="preserve">posta multipla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Cosa vuol dire?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 finale alternativo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Un colpo di fulmine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colpo di fulmine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Chi è?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Trova la parola giusta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</w:t>
      </w:r>
      <w:r>
        <w:rPr>
          <w:i/>
          <w:iCs/>
          <w:lang w:val="en-US" w:eastAsia="zh-CN" w:bidi="ar-SA"/>
        </w:rPr>
        <w:t xml:space="preserve">: Rispondi alle domande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L'aiuto dei coinquilini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L'aiuto dei coinquilini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Presente o passato?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Vero o falso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Parla con i tuoi coinquilini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</w:t>
      </w:r>
      <w:r>
        <w:rPr>
          <w:i/>
          <w:iCs/>
          <w:lang w:val="en-US" w:eastAsia="zh-CN" w:bidi="ar-SA"/>
        </w:rPr>
        <w:t>ività 3: Domande per te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Il matrimonio di Angelo e Angela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matrimonio di Angelo e Angela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Il suffisso -mente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Rispondi alle domande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cosa succede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Iolanda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Fontana di Trevi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Colosseo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si esprimono l'amicizia e la comunità nelle diverse culture?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Cosa possiamo imparare dalle altre generazioni?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</w:t>
      </w:r>
      <w:r>
        <w:rPr>
          <w:i/>
          <w:iCs/>
          <w:lang w:val="en-US" w:eastAsia="zh-CN" w:bidi="ar-SA"/>
        </w:rPr>
        <w:t xml:space="preserve">ali qualità personali possono aiutare o ostacolare la formazione di una relazione?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vengono trasformate le persone attraverso le loro relazioni con gli altri?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che modo i ruoli della famiglia e dei membri della comunità differiscono in paesi divers</w:t>
      </w:r>
      <w:r>
        <w:rPr>
          <w:i/>
          <w:iCs/>
          <w:lang w:val="en-US" w:eastAsia="zh-CN" w:bidi="ar-SA"/>
        </w:rPr>
        <w:t xml:space="preserve">i?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3: Il mio stile personale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</w:t>
      </w:r>
      <w:r>
        <w:rPr>
          <w:i/>
          <w:iCs/>
          <w:lang w:val="en-US" w:eastAsia="zh-CN" w:bidi="ar-SA"/>
        </w:rPr>
        <w:t>: Una modella di successo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Una modella di successo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Il congiuntivo presente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Trova la parola giusta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Tocca a te!</w:t>
      </w:r>
      <w:r>
        <w:rPr>
          <w:i/>
          <w:iCs/>
          <w:lang w:val="en-US" w:eastAsia="zh-CN" w:bidi="ar-SA"/>
        </w:rPr>
        <w:t xml:space="preserve">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Il blog dell'amore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blog dell'amore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Vero o falso?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Chi è?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Rispondi alle domande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David è perfetto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Domande per</w:t>
      </w:r>
      <w:r>
        <w:rPr>
          <w:i/>
          <w:iCs/>
          <w:lang w:val="en-US" w:eastAsia="zh-CN" w:bidi="ar-SA"/>
        </w:rPr>
        <w:t xml:space="preserve">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David è perfetto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Metti gli eventi nell'ordine corretto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Rispondi alle domande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4: Il mio viaggio nel mondo della moda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Nostra st</w:t>
      </w:r>
      <w:r>
        <w:rPr>
          <w:i/>
          <w:iCs/>
          <w:lang w:val="en-US" w:eastAsia="zh-CN" w:bidi="ar-SA"/>
        </w:rPr>
        <w:t xml:space="preserve">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mio viaggio nel mondo della moda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</w:t>
      </w:r>
      <w:r>
        <w:rPr>
          <w:lang w:val="en-US" w:eastAsia="zh-CN" w:bidi="ar-SA"/>
        </w:rPr>
        <w:t xml:space="preserve">Using </w:t>
      </w:r>
      <w:r>
        <w:rPr>
          <w:i/>
          <w:iCs/>
          <w:lang w:val="en-US" w:eastAsia="zh-CN" w:bidi="ar-SA"/>
        </w:rPr>
        <w:t xml:space="preserve">il passato prossimo </w:t>
      </w:r>
      <w:r>
        <w:rPr>
          <w:lang w:val="en-US" w:eastAsia="zh-CN" w:bidi="ar-SA"/>
        </w:rPr>
        <w:t xml:space="preserve">and </w:t>
      </w:r>
      <w:r>
        <w:rPr>
          <w:i/>
          <w:iCs/>
          <w:lang w:val="en-US" w:eastAsia="zh-CN" w:bidi="ar-SA"/>
        </w:rPr>
        <w:t xml:space="preserve">l'imperfetto </w:t>
      </w:r>
      <w:r>
        <w:rPr>
          <w:lang w:val="en-US" w:eastAsia="zh-CN" w:bidi="ar-SA"/>
        </w:rPr>
        <w:t>to tell a story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 compito per te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Famosa a Sanremo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Famosa a Sanremo</w:t>
      </w:r>
      <w:r>
        <w:rPr>
          <w:i/>
          <w:iCs/>
          <w:lang w:val="en-US" w:eastAsia="zh-CN" w:bidi="ar-SA"/>
        </w:rPr>
        <w:t xml:space="preserve">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Risposta multipla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Lele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Orta San Giulio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 può considerare la bellezza </w:t>
      </w:r>
      <w:r>
        <w:rPr>
          <w:i/>
          <w:iCs/>
          <w:lang w:val="en-US" w:eastAsia="zh-CN" w:bidi="ar-SA"/>
        </w:rPr>
        <w:t xml:space="preserve">un valore importante?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Che cosa indicano gli stili e le tendenze della moda sulla cultura o sulla società?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Qual è il prezzo della bellezza?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è cambiata la moda nel corso degli anni?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cambiano i canoni di bellezza nel mondo?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</w:t>
      </w:r>
      <w:r>
        <w:rPr>
          <w:lang w:val="en-US" w:eastAsia="zh-CN" w:bidi="ar-SA"/>
        </w:rPr>
        <w:t>-of-Unit Review and Assessment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4: Buona salute, bella vita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Un giro in biciclet</w:t>
      </w:r>
      <w:r>
        <w:rPr>
          <w:i/>
          <w:iCs/>
          <w:lang w:val="en-US" w:eastAsia="zh-CN" w:bidi="ar-SA"/>
        </w:rPr>
        <w:t xml:space="preserve">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giro in bicicletta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Vero o falso?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Metti gli eventi nell'ordine corretto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Rispondi alle domande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La routine di Lucia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</w:t>
      </w:r>
      <w:r>
        <w:rPr>
          <w:i/>
          <w:iCs/>
          <w:lang w:val="en-US" w:eastAsia="zh-CN" w:bidi="ar-SA"/>
        </w:rPr>
        <w:t xml:space="preserve">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routine di Lucia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 verbi riflessivi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Domande per te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Due chiacchiere con Rita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</w:t>
      </w:r>
      <w:r>
        <w:rPr>
          <w:i/>
          <w:iCs/>
          <w:lang w:val="en-US" w:eastAsia="zh-CN" w:bidi="ar-SA"/>
        </w:rPr>
        <w:t xml:space="preserve">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Due chiacchiere con Rita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 compito per te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4: Una tragedia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Una tragedia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</w:t>
      </w:r>
      <w:r>
        <w:rPr>
          <w:i/>
          <w:iCs/>
          <w:lang w:val="en-US" w:eastAsia="zh-CN" w:bidi="ar-SA"/>
        </w:rPr>
        <w:t xml:space="preserve">: Risposta multipla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Parla con Alessandra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Il rimedio della nonna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rimedio della nonna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Rispondi alle domande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Ancora! An</w:t>
      </w:r>
      <w:r>
        <w:rPr>
          <w:i/>
          <w:iCs/>
          <w:lang w:val="en-US" w:eastAsia="zh-CN" w:bidi="ar-SA"/>
        </w:rPr>
        <w:t xml:space="preserve">cora!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Marco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l'Enoteca d'UU Scintu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Basilica di Santa Maria del Fiore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quale modo la geografia, l'economia, le credenze, e le pratiche culturali influenza</w:t>
      </w:r>
      <w:r>
        <w:rPr>
          <w:i/>
          <w:iCs/>
          <w:lang w:val="en-US" w:eastAsia="zh-CN" w:bidi="ar-SA"/>
        </w:rPr>
        <w:t xml:space="preserve">no le scelte sulle cure mediche e le decisioni sul benessere?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che misura la qualità dell'assistenza sanitaria ha un impatto sugli individui e sulla società in generale?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Che cosa significa essere sano/a?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Che ruolo giocano il benessere e la medicina ne</w:t>
      </w:r>
      <w:r>
        <w:rPr>
          <w:i/>
          <w:iCs/>
          <w:lang w:val="en-US" w:eastAsia="zh-CN" w:bidi="ar-SA"/>
        </w:rPr>
        <w:t xml:space="preserve">lla nostra vita?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quale modo la medicina tradizionale e la medicina moderna possono coesistere?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 Assessment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5: Gli eroi </w:t>
      </w:r>
      <w:r>
        <w:rPr>
          <w:i/>
          <w:iCs/>
          <w:lang w:val="en-US" w:eastAsia="zh-CN" w:bidi="ar-SA"/>
        </w:rPr>
        <w:t>nazionali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Stereotipo o realtà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Stereotipo o realtà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Il condizionale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</w:t>
      </w:r>
      <w:r>
        <w:rPr>
          <w:i/>
          <w:iCs/>
          <w:lang w:val="en-US" w:eastAsia="zh-CN" w:bidi="ar-SA"/>
        </w:rPr>
        <w:t>Vero o falso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Dammi una spiegazione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Tornare alle mie radici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Tornare alle mie radici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Metti gli eve</w:t>
      </w:r>
      <w:r>
        <w:rPr>
          <w:i/>
          <w:iCs/>
          <w:lang w:val="en-US" w:eastAsia="zh-CN" w:bidi="ar-SA"/>
        </w:rPr>
        <w:t>nti nell’ordine corretto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Rispondi alle domande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Il batterista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batterista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Cosa vuol dire?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conversazione con Danil</w:t>
      </w:r>
      <w:r>
        <w:rPr>
          <w:i/>
          <w:iCs/>
          <w:lang w:val="en-US" w:eastAsia="zh-CN" w:bidi="ar-SA"/>
        </w:rPr>
        <w:t>o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4: La gita scolastica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gita scolastica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Tocca a te!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Un compito da fare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compito da fare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</w:t>
      </w:r>
      <w:r>
        <w:rPr>
          <w:i/>
          <w:iCs/>
          <w:lang w:val="en-US" w:eastAsia="zh-CN" w:bidi="ar-SA"/>
        </w:rPr>
        <w:t xml:space="preserve"> 1: Rispondi alle domande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cosa succede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 Piccolo Bar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Quale influenza hanno le figure storiche nel mondo di oggi?</w:t>
      </w:r>
      <w:r>
        <w:rPr>
          <w:i/>
          <w:iCs/>
          <w:lang w:val="en-US" w:eastAsia="zh-CN" w:bidi="ar-SA"/>
        </w:rPr>
        <w:t xml:space="preserve">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Perché ci ricordiamo delle figure storiche?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È positivo idolatrare le persone del passato?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Come si definisce un eroe?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Che cosa hanno in comune le figure storiche dell'Italia con le figure storiche del tuo paese?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End-of-Unit Review and</w:t>
      </w:r>
      <w:r>
        <w:rPr>
          <w:lang w:val="en-US" w:eastAsia="zh-CN" w:bidi="ar-SA"/>
        </w:rPr>
        <w:t xml:space="preserve"> Assessment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6: Un mondo migliore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Essential Question Connection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Nella mia comunità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Un albanese a Torino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</w:t>
      </w:r>
      <w:r>
        <w:rPr>
          <w:i/>
          <w:iCs/>
          <w:lang w:val="en-US" w:eastAsia="zh-CN" w:bidi="ar-SA"/>
        </w:rPr>
        <w:t xml:space="preserve">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albanese a Torino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Una versione alternativa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Rispondi alle domande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La traversata del Mediterraneo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Domande persona</w:t>
      </w:r>
      <w:r>
        <w:rPr>
          <w:i/>
          <w:iCs/>
          <w:lang w:val="en-US" w:eastAsia="zh-CN" w:bidi="ar-SA"/>
        </w:rPr>
        <w:t xml:space="preserve">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traversata del Mediterraneo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Tocca a te!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Dovremmo festeggiare il dodici ottobre?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Dovremmo fest</w:t>
      </w:r>
      <w:r>
        <w:rPr>
          <w:i/>
          <w:iCs/>
          <w:lang w:val="en-US" w:eastAsia="zh-CN" w:bidi="ar-SA"/>
        </w:rPr>
        <w:t xml:space="preserve">eggiare il dodici ottobre?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Vero o falso?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Metti gli eventi nell'ordine corretto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Cosa ne pensi?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4: L’acqua è una risorsa preziosa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L’acqua è una risorsa pr</w:t>
      </w:r>
      <w:r>
        <w:rPr>
          <w:i/>
          <w:iCs/>
          <w:lang w:val="en-US" w:eastAsia="zh-CN" w:bidi="ar-SA"/>
        </w:rPr>
        <w:t xml:space="preserve">eziosa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Da falso a vero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Rispondi alle domande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Un lavoro sporco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lavoro sporco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Rispondi alle domande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cosa succede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Ancora!</w:t>
      </w:r>
      <w:r>
        <w:rPr>
          <w:i/>
          <w:iCs/>
          <w:lang w:val="en-US" w:eastAsia="zh-CN" w:bidi="ar-SA"/>
        </w:rPr>
        <w:t xml:space="preserve"> Ancora!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Rebecca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Cascate del Mulino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Piazza Maggiore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Altre discussioni delle domande essenziali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Che cosa succede quando persone di diverse culture abitano nello stesso posto?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Gli immigrati devono i</w:t>
      </w:r>
      <w:r>
        <w:rPr>
          <w:i/>
          <w:iCs/>
          <w:lang w:val="en-US" w:eastAsia="zh-CN" w:bidi="ar-SA"/>
        </w:rPr>
        <w:t xml:space="preserve">ntegrarsi alla cultura, alla lingua e alle abitudini del loro nuovo paese?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Quali problemi sociali esistono in Italia? </w:t>
      </w:r>
    </w:p>
    <w:p w:rsidR="00000000" w:rsidRDefault="00CF7055">
      <w:pPr>
        <w:numPr>
          <w:ilvl w:val="3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che modo le persone che lasciano il loro paese d'origine portano avanti le loro tradizioni? 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3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End-of-Unit Review and </w:t>
      </w:r>
      <w:r>
        <w:rPr>
          <w:lang w:val="en-US" w:eastAsia="zh-CN" w:bidi="ar-SA"/>
        </w:rPr>
        <w:t>Assessment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Total Structures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storia! </w:t>
      </w:r>
    </w:p>
    <w:p w:rsidR="00000000" w:rsidRDefault="00CF7055">
      <w:pPr>
        <w:numPr>
          <w:ilvl w:val="2"/>
          <w:numId w:val="3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 </w:t>
      </w:r>
    </w:p>
    <w:p w:rsidR="00000000" w:rsidRDefault="00CF7055">
      <w:pPr>
        <w:numPr>
          <w:ilvl w:val="1"/>
          <w:numId w:val="3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Livello 3 </w:t>
      </w:r>
    </w:p>
    <w:p w:rsidR="00000000" w:rsidRDefault="00CF7055">
      <w:pPr>
        <w:numPr>
          <w:ilvl w:val="0"/>
          <w:numId w:val="4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3 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1: Che cos'è l'arte?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per il professore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In cerca d'ispirazione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 cerca d'ispirazione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Chi l'ha detto?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Approfondimento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>Un progetto d</w:t>
      </w:r>
      <w:r>
        <w:rPr>
          <w:i/>
          <w:iCs/>
          <w:lang w:val="en-US" w:eastAsia="zh-CN" w:bidi="ar-SA"/>
        </w:rPr>
        <w:t xml:space="preserve">i arte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 xml:space="preserve">Esiste una differenza?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Il vetro di Murano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vetro di Murano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Il presente, il passato e il futuro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</w:t>
      </w:r>
      <w:r>
        <w:rPr>
          <w:i/>
          <w:iCs/>
          <w:lang w:val="en-US" w:eastAsia="zh-CN" w:bidi="ar-SA"/>
        </w:rPr>
        <w:t xml:space="preserve">à 2: Logico o illogico?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Le tue esperienze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La produzione del vetro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 xml:space="preserve">Il ruolo dell'arte nella società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Un eroe o un criminale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 eroe o un crimin</w:t>
      </w:r>
      <w:r>
        <w:rPr>
          <w:i/>
          <w:iCs/>
          <w:lang w:val="en-US" w:eastAsia="zh-CN" w:bidi="ar-SA"/>
        </w:rPr>
        <w:t xml:space="preserve">ale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 superlativi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Parla con il giudice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Dammi una spiegazione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 xml:space="preserve">La Gioconda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La fuga di Michelangelo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fuga di Michelangelo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</w:t>
      </w:r>
      <w:r>
        <w:rPr>
          <w:lang w:val="en-US" w:eastAsia="zh-CN" w:bidi="ar-SA"/>
        </w:rPr>
        <w:t>Direc</w:t>
      </w:r>
      <w:r>
        <w:rPr>
          <w:lang w:val="en-US" w:eastAsia="zh-CN" w:bidi="ar-SA"/>
        </w:rPr>
        <w:t>t Object Pronouns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lettera a Michelangelo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 xml:space="preserve">Andiamo al museo!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Ivana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 disegni fatti c</w:t>
      </w:r>
      <w:r>
        <w:rPr>
          <w:i/>
          <w:iCs/>
          <w:lang w:val="en-US" w:eastAsia="zh-CN" w:bidi="ar-SA"/>
        </w:rPr>
        <w:t xml:space="preserve">on i gessetti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Cappella Sistina di Michelangelo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Listening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Interpersonal Spe</w:t>
      </w:r>
      <w:r>
        <w:rPr>
          <w:lang w:val="en-US" w:eastAsia="zh-CN" w:bidi="ar-SA"/>
        </w:rPr>
        <w:t>aking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2: Attraversando le frontiere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 xml:space="preserve">Can-Do Pre-Assessment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Lampedusa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Lampedusa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</w:t>
      </w:r>
      <w:r>
        <w:rPr>
          <w:i/>
          <w:iCs/>
          <w:lang w:val="en-US" w:eastAsia="zh-CN" w:bidi="ar-SA"/>
        </w:rPr>
        <w:t>ova la parola giusta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lettera ad Amin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L'Italia verso l'estero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L'Italia verso l'estero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Rispondi alle d</w:t>
      </w:r>
      <w:r>
        <w:rPr>
          <w:i/>
          <w:iCs/>
          <w:lang w:val="en-US" w:eastAsia="zh-CN" w:bidi="ar-SA"/>
        </w:rPr>
        <w:t>omande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Una vita sotto scorta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Una vita sotto scorta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Logico o illogico?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Cosa ne pensi?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Storia: La terra promessa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terra promessa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</w:t>
      </w:r>
      <w:r>
        <w:rPr>
          <w:i/>
          <w:iCs/>
          <w:lang w:val="en-US" w:eastAsia="zh-CN" w:bidi="ar-SA"/>
        </w:rPr>
        <w:t>1: Rispondi alle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cosa succede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Silvia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Migranti a Lampedusa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Piazza del Duomo, Milano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Ripasso e valu</w:t>
      </w:r>
      <w:r>
        <w:rPr>
          <w:i/>
          <w:iCs/>
          <w:lang w:val="en-US" w:eastAsia="zh-CN" w:bidi="ar-SA"/>
        </w:rPr>
        <w:t xml:space="preserve">tazione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3: In condizioni climatiche estreme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L'acqua alta a Venezia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Domande personal</w:t>
      </w:r>
      <w:r>
        <w:rPr>
          <w:i/>
          <w:iCs/>
          <w:lang w:val="en-US" w:eastAsia="zh-CN" w:bidi="ar-SA"/>
        </w:rPr>
        <w:t xml:space="preserve">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L'acqua alta a Venezia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Vero o falso?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Trova la parola giusta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Dammi una spiegazione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Amatrice non c'è più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Amatrice non c'è più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di grammatica:</w:t>
      </w:r>
      <w:r>
        <w:rPr>
          <w:lang w:val="en-US" w:eastAsia="zh-CN" w:bidi="ar-SA"/>
        </w:rPr>
        <w:t xml:space="preserve"> </w:t>
      </w:r>
      <w:r>
        <w:rPr>
          <w:lang w:val="en-US" w:eastAsia="zh-CN" w:bidi="ar-SA"/>
        </w:rPr>
        <w:t xml:space="preserve">Indirect and Direct Object Pronoun Placement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Chi l'ha detto?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Un'altra prospettiva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Un </w:t>
      </w:r>
      <w:r>
        <w:rPr>
          <w:lang w:val="en-US" w:eastAsia="zh-CN" w:bidi="ar-SA"/>
        </w:rPr>
        <w:t xml:space="preserve">influencer </w:t>
      </w:r>
      <w:r>
        <w:rPr>
          <w:i/>
          <w:iCs/>
          <w:lang w:val="en-US" w:eastAsia="zh-CN" w:bidi="ar-SA"/>
        </w:rPr>
        <w:t xml:space="preserve">avventuroso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</w:t>
      </w:r>
      <w:r>
        <w:rPr>
          <w:lang w:val="en-US" w:eastAsia="zh-CN" w:bidi="ar-SA"/>
        </w:rPr>
        <w:t xml:space="preserve">influencer </w:t>
      </w:r>
      <w:r>
        <w:rPr>
          <w:i/>
          <w:iCs/>
          <w:lang w:val="en-US" w:eastAsia="zh-CN" w:bidi="ar-SA"/>
        </w:rPr>
        <w:t xml:space="preserve">avventuroso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</w:t>
      </w:r>
      <w:r>
        <w:rPr>
          <w:i/>
          <w:iCs/>
          <w:lang w:val="en-US" w:eastAsia="zh-CN" w:bidi="ar-SA"/>
        </w:rPr>
        <w:t xml:space="preserve">di grammatica: </w:t>
      </w:r>
      <w:r>
        <w:rPr>
          <w:lang w:val="en-US" w:eastAsia="zh-CN" w:bidi="ar-SA"/>
        </w:rPr>
        <w:t>Reflexive Verbs and Indirect/Direct Object Pronouns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conversazione con Lorenzo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La protesta degli studenti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protesta degli studenti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</w:t>
      </w:r>
      <w:r>
        <w:rPr>
          <w:i/>
          <w:iCs/>
          <w:lang w:val="en-US" w:eastAsia="zh-CN" w:bidi="ar-SA"/>
        </w:rPr>
        <w:t xml:space="preserve">arola giusta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cosa succede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#fridaysforfuture </w:t>
      </w:r>
      <w:r>
        <w:rPr>
          <w:i/>
          <w:iCs/>
          <w:lang w:val="en-US" w:eastAsia="zh-CN" w:bidi="ar-SA"/>
        </w:rPr>
        <w:t xml:space="preserve">Sanremo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</w:t>
      </w:r>
      <w:r>
        <w:rPr>
          <w:i/>
          <w:iCs/>
          <w:lang w:val="en-US" w:eastAsia="zh-CN" w:bidi="ar-SA"/>
        </w:rPr>
        <w:t xml:space="preserve">contaci una storia originale!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4: Il gusto della vita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Fatto in casa da Benedetta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Fatto in casa da Benedetta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</w:t>
      </w:r>
      <w:r>
        <w:rPr>
          <w:i/>
          <w:iCs/>
          <w:lang w:val="en-US" w:eastAsia="zh-CN" w:bidi="ar-SA"/>
        </w:rPr>
        <w:t xml:space="preserve">osta multipla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Domande per te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Eataly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Eataly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Da falso a vero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 compito per te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Gust</w:t>
      </w:r>
      <w:r>
        <w:rPr>
          <w:i/>
          <w:iCs/>
          <w:lang w:val="en-US" w:eastAsia="zh-CN" w:bidi="ar-SA"/>
        </w:rPr>
        <w:t>amondo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Gustamondo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Logico o illogico?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conversazione con la cameriera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La pizza all'americana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pizza all'americana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Rispondi alle</w:t>
      </w:r>
      <w:r>
        <w:rPr>
          <w:i/>
          <w:iCs/>
          <w:lang w:val="en-US" w:eastAsia="zh-CN" w:bidi="ar-SA"/>
        </w:rPr>
        <w:t xml:space="preserve">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cosa succede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Valeria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Una gelateria a Milano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Mercato delle Vettovaglie, Livorno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Ripasso e valutazi</w:t>
      </w:r>
      <w:r>
        <w:rPr>
          <w:i/>
          <w:iCs/>
          <w:lang w:val="en-US" w:eastAsia="zh-CN" w:bidi="ar-SA"/>
        </w:rPr>
        <w:t xml:space="preserve">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5: Al lavoro!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Introduzione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Una decisione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Una deci</w:t>
      </w:r>
      <w:r>
        <w:rPr>
          <w:i/>
          <w:iCs/>
          <w:lang w:val="en-US" w:eastAsia="zh-CN" w:bidi="ar-SA"/>
        </w:rPr>
        <w:t xml:space="preserve">sione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Ripasso del congiuntivo presente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Logico o illogico?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Dimostralo!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Tocca a te!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Studiare all'università in Italia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Studiare all'u</w:t>
      </w:r>
      <w:r>
        <w:rPr>
          <w:i/>
          <w:iCs/>
          <w:lang w:val="en-US" w:eastAsia="zh-CN" w:bidi="ar-SA"/>
        </w:rPr>
        <w:t xml:space="preserve">niversità in Italia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Vero o falso?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conversazione con la madre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3: L'assistente di Donatella Versace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L'assistente di Donatella Versace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</w:t>
      </w:r>
      <w:r>
        <w:rPr>
          <w:i/>
          <w:iCs/>
          <w:lang w:val="en-US" w:eastAsia="zh-CN" w:bidi="ar-SA"/>
        </w:rPr>
        <w:t>ità 1: Risposta multipla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Raccontami cosa succede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Il metodo Montessori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metodo Montessori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Approfondimento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Intervis</w:t>
      </w:r>
      <w:r>
        <w:rPr>
          <w:i/>
          <w:iCs/>
          <w:lang w:val="en-US" w:eastAsia="zh-CN" w:bidi="ar-SA"/>
        </w:rPr>
        <w:t xml:space="preserve">ta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Feltrinelli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6: Nuove sfide, nuove opportunità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Un'italiana in America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Un'italiana in America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Da falso a vero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Trova la parola giusta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lettera a nonna Pina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Le differenze</w:t>
      </w:r>
      <w:r>
        <w:rPr>
          <w:i/>
          <w:iCs/>
          <w:lang w:val="en-US" w:eastAsia="zh-CN" w:bidi="ar-SA"/>
        </w:rPr>
        <w:t xml:space="preserve"> culturali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differenze culturali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Ripasso del futuro semplice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Vero o falso?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Dammi una spiegazione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Tocca a te!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Il bebè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importante</w:t>
      </w:r>
      <w:r>
        <w:rPr>
          <w:i/>
          <w:iCs/>
          <w:lang w:val="en-US" w:eastAsia="zh-CN" w:bidi="ar-SA"/>
        </w:rPr>
        <w:t xml:space="preserve">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bebè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Rispondi alle domande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cosa succede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Il pacco da giù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pacco da giù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Trova la parola giusta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Il tuo p</w:t>
      </w:r>
      <w:r>
        <w:rPr>
          <w:i/>
          <w:iCs/>
          <w:lang w:val="en-US" w:eastAsia="zh-CN" w:bidi="ar-SA"/>
        </w:rPr>
        <w:t xml:space="preserve">acco da giù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Infiorate del Corpus Domini 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4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4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4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Livello 4</w:t>
      </w:r>
      <w:r>
        <w:rPr>
          <w:i/>
          <w:iCs/>
          <w:lang w:val="en-US" w:eastAsia="zh-CN" w:bidi="ar-SA"/>
        </w:rPr>
        <w:t xml:space="preserve"> </w:t>
      </w:r>
    </w:p>
    <w:p w:rsidR="00000000" w:rsidRDefault="00CF7055">
      <w:pPr>
        <w:numPr>
          <w:ilvl w:val="0"/>
          <w:numId w:val="5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Nostra storia 4 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Themes and Essential Questions by Unit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Grammar Sequence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1: In che cosa credi?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per il professore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In ritardo!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In ritardo!</w:t>
      </w:r>
      <w:r>
        <w:rPr>
          <w:i/>
          <w:iCs/>
          <w:lang w:val="en-US" w:eastAsia="zh-CN" w:bidi="ar-SA"/>
        </w:rPr>
        <w:t xml:space="preserve">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</w:t>
      </w:r>
      <w:r>
        <w:rPr>
          <w:lang w:val="en-US" w:eastAsia="zh-CN" w:bidi="ar-SA"/>
        </w:rPr>
        <w:t>Review of all the tenses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Chi avrebbe potuto dirlo?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Le tue esperienze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Listening: </w:t>
      </w:r>
      <w:r>
        <w:rPr>
          <w:i/>
          <w:iCs/>
          <w:lang w:val="en-US" w:eastAsia="zh-CN" w:bidi="ar-SA"/>
        </w:rPr>
        <w:t xml:space="preserve">Perché sono sempre in ritardo?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Due amiche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</w:t>
      </w:r>
      <w:r>
        <w:rPr>
          <w:i/>
          <w:iCs/>
          <w:lang w:val="en-US" w:eastAsia="zh-CN" w:bidi="ar-SA"/>
        </w:rPr>
        <w:t xml:space="preserve">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Due amiche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Da falso a vero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Cosa ne pensi?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Writing: </w:t>
      </w:r>
      <w:r>
        <w:rPr>
          <w:i/>
          <w:iCs/>
          <w:lang w:val="en-US" w:eastAsia="zh-CN" w:bidi="ar-SA"/>
        </w:rPr>
        <w:t xml:space="preserve">La Festa della Donna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Speaking: </w:t>
      </w:r>
      <w:r>
        <w:rPr>
          <w:i/>
          <w:iCs/>
          <w:lang w:val="en-US" w:eastAsia="zh-CN" w:bidi="ar-SA"/>
        </w:rPr>
        <w:t xml:space="preserve">La vita domestica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Andiamo al Sud!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</w:t>
      </w:r>
      <w:r>
        <w:rPr>
          <w:i/>
          <w:iCs/>
          <w:lang w:val="en-US" w:eastAsia="zh-CN" w:bidi="ar-SA"/>
        </w:rPr>
        <w:t xml:space="preserve">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Andiamo al Sud!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Vero o falso?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lettera a Markus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Interpersonal Writing: </w:t>
      </w:r>
      <w:r>
        <w:rPr>
          <w:i/>
          <w:iCs/>
          <w:lang w:val="en-US" w:eastAsia="zh-CN" w:bidi="ar-SA"/>
        </w:rPr>
        <w:t xml:space="preserve">Un progetto per la classe d'italiano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Luigi e Leo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Luigi e Leo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Rispondi al</w:t>
      </w:r>
      <w:r>
        <w:rPr>
          <w:i/>
          <w:iCs/>
          <w:lang w:val="en-US" w:eastAsia="zh-CN" w:bidi="ar-SA"/>
        </w:rPr>
        <w:t>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Le tue esperienze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Presentational Speaking: </w:t>
      </w:r>
      <w:r>
        <w:rPr>
          <w:i/>
          <w:iCs/>
          <w:lang w:val="en-US" w:eastAsia="zh-CN" w:bidi="ar-SA"/>
        </w:rPr>
        <w:t xml:space="preserve">I pregiudizi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 xml:space="preserve">Interpretive Reading: </w:t>
      </w:r>
      <w:r>
        <w:rPr>
          <w:i/>
          <w:iCs/>
          <w:lang w:val="en-US" w:eastAsia="zh-CN" w:bidi="ar-SA"/>
        </w:rPr>
        <w:t>Che cos'è l'ansia?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Ilaria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La Cattedrale di Santa Maria As</w:t>
      </w:r>
      <w:r>
        <w:rPr>
          <w:i/>
          <w:iCs/>
          <w:lang w:val="en-US" w:eastAsia="zh-CN" w:bidi="ar-SA"/>
        </w:rPr>
        <w:t xml:space="preserve">sunta di Siena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Cattedrale di Santa Maria del Fiore a Firenze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Integrated Performance Assessment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Context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Interpretive Reading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Inte</w:t>
      </w:r>
      <w:r>
        <w:rPr>
          <w:lang w:val="en-US" w:eastAsia="zh-CN" w:bidi="ar-SA"/>
        </w:rPr>
        <w:t>rpersonal Speaking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Presentational Writing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2: La cittadinanza globale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La grande Greta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grande Greta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di grammatica: Rip</w:t>
      </w:r>
      <w:r>
        <w:rPr>
          <w:i/>
          <w:iCs/>
          <w:lang w:val="en-US" w:eastAsia="zh-CN" w:bidi="ar-SA"/>
        </w:rPr>
        <w:t xml:space="preserve">asso dei verbi riflessivi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Trova la parola giusta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Cosa ne pensi?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Ius sanguinis e ius soli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Ius sanguinis e ius soli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Chi av</w:t>
      </w:r>
      <w:r>
        <w:rPr>
          <w:i/>
          <w:iCs/>
          <w:lang w:val="en-US" w:eastAsia="zh-CN" w:bidi="ar-SA"/>
        </w:rPr>
        <w:t xml:space="preserve">rebbe potuto dirlo?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Domande per te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L'occupazione del liceo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L'occupazione del liceo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Metti gli eventi nell'ordine corretto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</w:t>
      </w:r>
      <w:r>
        <w:rPr>
          <w:i/>
          <w:iCs/>
          <w:lang w:val="en-US" w:eastAsia="zh-CN" w:bidi="ar-SA"/>
        </w:rPr>
        <w:t xml:space="preserve">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Continua il racconto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L'adozione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L'adozione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Vero o falso?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Tocca a te!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Vernazza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Rip</w:t>
      </w:r>
      <w:r>
        <w:rPr>
          <w:i/>
          <w:iCs/>
          <w:lang w:val="en-US" w:eastAsia="zh-CN" w:bidi="ar-SA"/>
        </w:rPr>
        <w:t xml:space="preserve">asso e valutazione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3: Così è la vita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Teresa Cherubini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</w:t>
      </w:r>
      <w:r>
        <w:rPr>
          <w:lang w:val="en-US" w:eastAsia="zh-CN" w:bidi="ar-SA"/>
        </w:rPr>
        <w:t>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Teresa Cherubini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Il congiuntivo imperfetto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Le tue esperienze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Le zone blu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Le zone blu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Ver</w:t>
      </w:r>
      <w:r>
        <w:rPr>
          <w:i/>
          <w:iCs/>
          <w:lang w:val="en-US" w:eastAsia="zh-CN" w:bidi="ar-SA"/>
        </w:rPr>
        <w:t xml:space="preserve">o o falso?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Una lettera ai tuoi nonni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La scaramanzia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scaramanzia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Credi nella </w:t>
      </w:r>
      <w:r>
        <w:rPr>
          <w:i/>
          <w:iCs/>
          <w:lang w:val="en-US" w:eastAsia="zh-CN" w:bidi="ar-SA"/>
        </w:rPr>
        <w:t>scaramanzia?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La vita di un tifoso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vita di un tifoso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Trova la parola giusta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Descrivi la foto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Raccontami la storia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 tifosi di calcio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Panor</w:t>
      </w:r>
      <w:r>
        <w:rPr>
          <w:i/>
          <w:iCs/>
          <w:lang w:val="en-US" w:eastAsia="zh-CN" w:bidi="ar-SA"/>
        </w:rPr>
        <w:t xml:space="preserve">ama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 trulli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4: Il mondo è nostro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1: Abbracci dall'Argentina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</w:t>
      </w:r>
      <w:r>
        <w:rPr>
          <w:i/>
          <w:iCs/>
          <w:lang w:val="en-US" w:eastAsia="zh-CN" w:bidi="ar-SA"/>
        </w:rPr>
        <w:t xml:space="preserve">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Abbracci dall'Argentina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Vero o falso?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 compito per te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Sono nato qua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Sono nato qua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Nota di gra</w:t>
      </w:r>
      <w:r>
        <w:rPr>
          <w:i/>
          <w:iCs/>
          <w:lang w:val="en-US" w:eastAsia="zh-CN" w:bidi="ar-SA"/>
        </w:rPr>
        <w:t>mmatica:</w:t>
      </w:r>
      <w:r>
        <w:rPr>
          <w:lang w:val="en-US" w:eastAsia="zh-CN" w:bidi="ar-SA"/>
        </w:rPr>
        <w:t xml:space="preserve"> More practice with the subjunctive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Rispondi alle domande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Le tue esperienze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La fuga di cervelli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fuga di cervelli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</w:t>
      </w:r>
      <w:r>
        <w:rPr>
          <w:i/>
          <w:iCs/>
          <w:lang w:val="en-US" w:eastAsia="zh-CN" w:bidi="ar-SA"/>
        </w:rPr>
        <w:t>also a vero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3: Continua il racconto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L'hijab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L'hijab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la particella pronominale 'ne'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Risponde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Descrivi la foto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Come ti esprimi?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Ancora! Anco</w:t>
      </w:r>
      <w:r>
        <w:rPr>
          <w:i/>
          <w:iCs/>
          <w:lang w:val="en-US" w:eastAsia="zh-CN" w:bidi="ar-SA"/>
        </w:rPr>
        <w:t xml:space="preserve">ra!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giardino di Villa d'Este a Tivoli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Unità 5: Volere è potere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</w:t>
      </w:r>
      <w:r>
        <w:rPr>
          <w:lang w:val="en-US" w:eastAsia="zh-CN" w:bidi="ar-SA"/>
        </w:rPr>
        <w:t>n-Do Pre-Assessment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Amici virtuali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Amici virtuali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Nota di grammatica: </w:t>
      </w:r>
      <w:r>
        <w:rPr>
          <w:lang w:val="en-US" w:eastAsia="zh-CN" w:bidi="ar-SA"/>
        </w:rPr>
        <w:t xml:space="preserve">Double negative </w:t>
      </w:r>
      <w:r>
        <w:rPr>
          <w:i/>
          <w:iCs/>
          <w:lang w:val="en-US" w:eastAsia="zh-CN" w:bidi="ar-SA"/>
        </w:rPr>
        <w:t xml:space="preserve">non...mai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È un problema?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Con</w:t>
      </w:r>
      <w:r>
        <w:rPr>
          <w:i/>
          <w:iCs/>
          <w:lang w:val="en-US" w:eastAsia="zh-CN" w:bidi="ar-SA"/>
        </w:rPr>
        <w:t>tinua il racconto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2: Un sogno o un incubo?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Un sogno o un incubo?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Trova la parola giusta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Vero o falso?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Tocca a te!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La Olivetti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Doman</w:t>
      </w:r>
      <w:r>
        <w:rPr>
          <w:i/>
          <w:iCs/>
          <w:lang w:val="en-US" w:eastAsia="zh-CN" w:bidi="ar-SA"/>
        </w:rPr>
        <w:t xml:space="preserve">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Olivetti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Da falso a vero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2: Chi è?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Le tue esperienze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Il monopattino elettrico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monopattino elettrico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Descrivi la foto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Raccontami la storia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Un'altra prospett</w:t>
      </w:r>
      <w:r>
        <w:rPr>
          <w:i/>
          <w:iCs/>
          <w:lang w:val="en-US" w:eastAsia="zh-CN" w:bidi="ar-SA"/>
        </w:rPr>
        <w:t>iva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Bologna, il modello </w:t>
      </w:r>
      <w:r>
        <w:rPr>
          <w:lang w:val="en-US" w:eastAsia="zh-CN" w:bidi="ar-SA"/>
        </w:rPr>
        <w:t>Smart City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Raccontaci una storia originale!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numPr>
          <w:ilvl w:val="0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Unità 6: L'arte del</w:t>
      </w:r>
      <w:r>
        <w:rPr>
          <w:i/>
          <w:iCs/>
          <w:lang w:val="en-US" w:eastAsia="zh-CN" w:bidi="ar-SA"/>
        </w:rPr>
        <w:t xml:space="preserve">la parola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Pre-Assessment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Introduzione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1: Caravaggio, il pittore maledetto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lang w:val="en-US" w:eastAsia="zh-CN" w:bidi="ar-SA"/>
        </w:rPr>
        <w:t>Story Script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Caravaggio, il pittore maledetto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Risposta multipla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Cosa vuol dire?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Un'a</w:t>
      </w:r>
      <w:r>
        <w:rPr>
          <w:i/>
          <w:iCs/>
          <w:lang w:val="en-US" w:eastAsia="zh-CN" w:bidi="ar-SA"/>
        </w:rPr>
        <w:t>ltra prospettiva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Racconto 2: Il successo dei Måneskin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importante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successo dei Måneskin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Da falso a vero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Rispondi alle domande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Tocca a te!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Racconto 3: La Dolce Vita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Vocabolario importan</w:t>
      </w:r>
      <w:r>
        <w:rPr>
          <w:i/>
          <w:iCs/>
          <w:lang w:val="en-US" w:eastAsia="zh-CN" w:bidi="ar-SA"/>
        </w:rPr>
        <w:t xml:space="preserve">te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Domande personali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Dolce Vita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Attività 1: Trova la parola giusta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Vero o falso?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Un compito per te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Storia: Viva l'imperfezione!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Viva l'imperfezione!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1: Descrivi la foto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2: Raccontami la storia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Attività 3: L</w:t>
      </w:r>
      <w:r>
        <w:rPr>
          <w:i/>
          <w:iCs/>
          <w:lang w:val="en-US" w:eastAsia="zh-CN" w:bidi="ar-SA"/>
        </w:rPr>
        <w:t>e tue esperienze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Ancora! Ancora!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Intervista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Chi sei?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mondo attraverso le foto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Alessandra Ferri e Luciano Pavarotti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Panorama </w:t>
      </w:r>
    </w:p>
    <w:p w:rsidR="00000000" w:rsidRDefault="00CF7055">
      <w:pPr>
        <w:numPr>
          <w:ilvl w:val="3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Ponte Vecchio 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lang w:val="en-US" w:eastAsia="zh-CN" w:bidi="ar-SA"/>
        </w:rPr>
        <w:t>Can-Do Checklist</w:t>
      </w:r>
    </w:p>
    <w:p w:rsidR="00000000" w:rsidRDefault="00CF7055">
      <w:pPr>
        <w:numPr>
          <w:ilvl w:val="1"/>
          <w:numId w:val="5"/>
        </w:numPr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Ripasso e valutazione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dell'unità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La mia storia </w:t>
      </w:r>
    </w:p>
    <w:p w:rsidR="00000000" w:rsidRDefault="00CF7055">
      <w:pPr>
        <w:numPr>
          <w:ilvl w:val="2"/>
          <w:numId w:val="5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Raccontaci una storia origina</w:t>
      </w:r>
      <w:r>
        <w:rPr>
          <w:i/>
          <w:iCs/>
          <w:lang w:val="en-US" w:eastAsia="zh-CN" w:bidi="ar-SA"/>
        </w:rPr>
        <w:t xml:space="preserve">le! </w:t>
      </w:r>
    </w:p>
    <w:p w:rsidR="00000000" w:rsidRDefault="00CF7055">
      <w:pPr>
        <w:numPr>
          <w:ilvl w:val="1"/>
          <w:numId w:val="5"/>
        </w:numPr>
        <w:spacing w:after="240"/>
        <w:ind w:hanging="244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Riepilogo di lavoro </w:t>
      </w:r>
    </w:p>
    <w:p w:rsidR="00000000" w:rsidRDefault="00CF7055">
      <w:pPr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Appendice </w:t>
      </w:r>
    </w:p>
    <w:p w:rsidR="00000000" w:rsidRDefault="00CF7055">
      <w:pPr>
        <w:numPr>
          <w:ilvl w:val="0"/>
          <w:numId w:val="6"/>
        </w:numPr>
        <w:spacing w:before="240"/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L'alfabeto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 numeri: 0 - 20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 numeri: 21 - 1000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 giorni della settimana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Il tempo e i mesi dell'anno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I pronomi interrogativi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Verbi utili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Verbi utili al passato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Vocabolario per insegnare su internet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>Livello 3: N</w:t>
      </w:r>
      <w:r>
        <w:rPr>
          <w:i/>
          <w:iCs/>
          <w:lang w:val="en-US" w:eastAsia="zh-CN" w:bidi="ar-SA"/>
        </w:rPr>
        <w:t xml:space="preserve">ostra classe, nostra storia </w:t>
      </w:r>
    </w:p>
    <w:p w:rsidR="00000000" w:rsidRDefault="00CF7055">
      <w:pPr>
        <w:numPr>
          <w:ilvl w:val="0"/>
          <w:numId w:val="6"/>
        </w:numPr>
        <w:ind w:hanging="210"/>
        <w:rPr>
          <w:lang w:val="en-US" w:eastAsia="zh-CN" w:bidi="ar-SA"/>
        </w:rPr>
      </w:pPr>
      <w:r>
        <w:rPr>
          <w:i/>
          <w:iCs/>
          <w:lang w:val="en-US" w:eastAsia="zh-CN" w:bidi="ar-SA"/>
        </w:rPr>
        <w:t xml:space="preserve">Livello 4: Nostra classe, nostra storia </w:t>
      </w:r>
    </w:p>
    <w:p w:rsidR="00000000" w:rsidRDefault="00CF7055">
      <w:pPr>
        <w:numPr>
          <w:ilvl w:val="0"/>
          <w:numId w:val="6"/>
        </w:numPr>
        <w:spacing w:after="240"/>
        <w:ind w:hanging="210"/>
        <w:rPr>
          <w:lang w:val="en-US" w:eastAsia="zh-CN" w:bidi="ar-SA"/>
        </w:rPr>
      </w:pPr>
      <w:r>
        <w:rPr>
          <w:lang w:val="en-US" w:eastAsia="zh-CN" w:bidi="ar-SA"/>
        </w:rPr>
        <w:t>Student Survey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055"/>
    <w:rsid w:val="00C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07CE7-A0D0-4A27-80C7-A11859F6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5591</Words>
  <Characters>31870</Characters>
  <Application>Microsoft Office Word</Application>
  <DocSecurity>4</DocSecurity>
  <Lines>265</Lines>
  <Paragraphs>74</Paragraphs>
  <ScaleCrop>false</ScaleCrop>
  <Company/>
  <LinksUpToDate>false</LinksUpToDate>
  <CharactersWithSpaces>37387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cloudconvert_5</dc:creator>
  <cp:keywords/>
  <cp:lastModifiedBy>cloudconvert_5</cp:lastModifiedBy>
  <cp:revision>2</cp:revision>
  <cp:lastPrinted>1601-01-01T00:00:00Z</cp:lastPrinted>
  <dcterms:created xsi:type="dcterms:W3CDTF">2022-03-09T19:22:00Z</dcterms:created>
  <dcterms:modified xsi:type="dcterms:W3CDTF">2022-03-09T19:22:00Z</dcterms:modified>
</cp:coreProperties>
</file>